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09" w:rsidRDefault="00620209" w:rsidP="00620209">
      <w:pPr>
        <w:spacing w:line="240" w:lineRule="atLeast"/>
        <w:jc w:val="center"/>
        <w:rPr>
          <w:b/>
          <w:sz w:val="22"/>
          <w:szCs w:val="22"/>
          <w:lang w:val="uk-UA"/>
        </w:rPr>
      </w:pPr>
    </w:p>
    <w:p w:rsidR="00620209" w:rsidRDefault="00620209" w:rsidP="00620209">
      <w:pPr>
        <w:spacing w:line="240" w:lineRule="atLeast"/>
        <w:jc w:val="center"/>
        <w:rPr>
          <w:b/>
          <w:sz w:val="22"/>
          <w:szCs w:val="22"/>
          <w:lang w:val="uk-UA"/>
        </w:rPr>
      </w:pPr>
    </w:p>
    <w:p w:rsidR="00620209" w:rsidRPr="00143991" w:rsidRDefault="00620209" w:rsidP="00620209">
      <w:pPr>
        <w:spacing w:line="240" w:lineRule="atLeast"/>
        <w:jc w:val="center"/>
        <w:rPr>
          <w:sz w:val="22"/>
          <w:szCs w:val="22"/>
          <w:u w:val="single"/>
        </w:rPr>
      </w:pPr>
    </w:p>
    <w:p w:rsidR="00620209" w:rsidRPr="00A71294" w:rsidRDefault="00620209" w:rsidP="00620209">
      <w:pPr>
        <w:spacing w:line="240" w:lineRule="atLeast"/>
        <w:rPr>
          <w:b/>
          <w:sz w:val="22"/>
          <w:szCs w:val="22"/>
        </w:rPr>
      </w:pPr>
      <w:r w:rsidRPr="00143991">
        <w:rPr>
          <w:sz w:val="22"/>
          <w:szCs w:val="22"/>
        </w:rPr>
        <w:tab/>
      </w:r>
      <w:r w:rsidRPr="00143991">
        <w:rPr>
          <w:sz w:val="22"/>
          <w:szCs w:val="22"/>
        </w:rPr>
        <w:tab/>
      </w:r>
      <w:r w:rsidRPr="00143991">
        <w:rPr>
          <w:sz w:val="22"/>
          <w:szCs w:val="22"/>
        </w:rPr>
        <w:tab/>
      </w:r>
      <w:r w:rsidRPr="00143991">
        <w:rPr>
          <w:sz w:val="22"/>
          <w:szCs w:val="22"/>
        </w:rPr>
        <w:tab/>
      </w:r>
      <w:r w:rsidRPr="00143991">
        <w:rPr>
          <w:sz w:val="22"/>
          <w:szCs w:val="22"/>
        </w:rPr>
        <w:tab/>
      </w:r>
      <w:r w:rsidRPr="00143991">
        <w:rPr>
          <w:sz w:val="22"/>
          <w:szCs w:val="22"/>
        </w:rPr>
        <w:tab/>
        <w:t xml:space="preserve">        </w:t>
      </w:r>
      <w:r w:rsidR="00143991" w:rsidRPr="00143991">
        <w:rPr>
          <w:sz w:val="22"/>
          <w:szCs w:val="22"/>
        </w:rPr>
        <w:t xml:space="preserve">       </w:t>
      </w:r>
      <w:r w:rsidR="00143991" w:rsidRPr="00A71294">
        <w:rPr>
          <w:b/>
          <w:sz w:val="22"/>
          <w:szCs w:val="22"/>
        </w:rPr>
        <w:t xml:space="preserve">                       </w:t>
      </w:r>
      <w:r w:rsidRPr="00A71294">
        <w:rPr>
          <w:b/>
          <w:sz w:val="22"/>
          <w:szCs w:val="22"/>
        </w:rPr>
        <w:t xml:space="preserve"> </w:t>
      </w:r>
      <w:r w:rsidR="00143991" w:rsidRPr="00A71294">
        <w:rPr>
          <w:b/>
          <w:sz w:val="22"/>
          <w:szCs w:val="22"/>
        </w:rPr>
        <w:t xml:space="preserve">           </w:t>
      </w:r>
      <w:r w:rsidRPr="00A71294">
        <w:rPr>
          <w:b/>
          <w:sz w:val="22"/>
          <w:szCs w:val="22"/>
        </w:rPr>
        <w:t xml:space="preserve"> УТВЕРЖДАЮ</w:t>
      </w:r>
    </w:p>
    <w:p w:rsidR="00620209" w:rsidRPr="00A71294" w:rsidRDefault="00620209" w:rsidP="00620209">
      <w:pPr>
        <w:spacing w:line="240" w:lineRule="atLeast"/>
        <w:rPr>
          <w:b/>
          <w:sz w:val="22"/>
          <w:szCs w:val="22"/>
        </w:rPr>
      </w:pPr>
      <w:r w:rsidRPr="00A71294">
        <w:rPr>
          <w:b/>
          <w:sz w:val="22"/>
          <w:szCs w:val="22"/>
        </w:rPr>
        <w:tab/>
      </w:r>
      <w:r w:rsidRPr="00A71294">
        <w:rPr>
          <w:b/>
          <w:sz w:val="22"/>
          <w:szCs w:val="22"/>
        </w:rPr>
        <w:tab/>
      </w:r>
      <w:r w:rsidRPr="00A71294">
        <w:rPr>
          <w:b/>
          <w:sz w:val="22"/>
          <w:szCs w:val="22"/>
        </w:rPr>
        <w:tab/>
      </w:r>
      <w:r w:rsidRPr="00A71294">
        <w:rPr>
          <w:b/>
          <w:sz w:val="22"/>
          <w:szCs w:val="22"/>
        </w:rPr>
        <w:tab/>
      </w:r>
      <w:r w:rsidRPr="00A71294">
        <w:rPr>
          <w:b/>
          <w:sz w:val="22"/>
          <w:szCs w:val="22"/>
        </w:rPr>
        <w:tab/>
      </w:r>
      <w:r w:rsidRPr="00A71294">
        <w:rPr>
          <w:b/>
          <w:sz w:val="22"/>
          <w:szCs w:val="22"/>
        </w:rPr>
        <w:tab/>
        <w:t xml:space="preserve">                  Директор МАОУ «</w:t>
      </w:r>
      <w:proofErr w:type="spellStart"/>
      <w:r w:rsidRPr="00A71294">
        <w:rPr>
          <w:b/>
          <w:sz w:val="22"/>
          <w:szCs w:val="22"/>
        </w:rPr>
        <w:t>Ягринская</w:t>
      </w:r>
      <w:proofErr w:type="spellEnd"/>
      <w:r w:rsidRPr="00A71294">
        <w:rPr>
          <w:b/>
          <w:sz w:val="22"/>
          <w:szCs w:val="22"/>
        </w:rPr>
        <w:t xml:space="preserve"> гимназия»</w:t>
      </w:r>
    </w:p>
    <w:p w:rsidR="00620209" w:rsidRPr="00A71294" w:rsidRDefault="00620209" w:rsidP="00620209">
      <w:pPr>
        <w:spacing w:line="240" w:lineRule="atLeast"/>
        <w:rPr>
          <w:b/>
          <w:sz w:val="22"/>
          <w:szCs w:val="22"/>
        </w:rPr>
      </w:pPr>
      <w:r w:rsidRPr="00A71294">
        <w:rPr>
          <w:b/>
          <w:sz w:val="22"/>
          <w:szCs w:val="22"/>
        </w:rPr>
        <w:tab/>
      </w:r>
      <w:r w:rsidRPr="00A71294">
        <w:rPr>
          <w:b/>
          <w:sz w:val="22"/>
          <w:szCs w:val="22"/>
        </w:rPr>
        <w:tab/>
      </w:r>
      <w:r w:rsidRPr="00A71294">
        <w:rPr>
          <w:b/>
          <w:sz w:val="22"/>
          <w:szCs w:val="22"/>
        </w:rPr>
        <w:tab/>
      </w:r>
      <w:r w:rsidRPr="00A71294">
        <w:rPr>
          <w:b/>
          <w:sz w:val="22"/>
          <w:szCs w:val="22"/>
        </w:rPr>
        <w:tab/>
      </w:r>
      <w:r w:rsidRPr="00A71294">
        <w:rPr>
          <w:b/>
          <w:sz w:val="22"/>
          <w:szCs w:val="22"/>
        </w:rPr>
        <w:tab/>
      </w:r>
      <w:r w:rsidRPr="00A71294">
        <w:rPr>
          <w:b/>
          <w:sz w:val="22"/>
          <w:szCs w:val="22"/>
        </w:rPr>
        <w:tab/>
        <w:t xml:space="preserve">                            __________________ </w:t>
      </w:r>
      <w:r w:rsidRPr="00A71294">
        <w:rPr>
          <w:b/>
          <w:sz w:val="22"/>
          <w:szCs w:val="22"/>
          <w:lang w:val="uk-UA"/>
        </w:rPr>
        <w:t>Б</w:t>
      </w:r>
      <w:proofErr w:type="gramStart"/>
      <w:r w:rsidRPr="00A71294">
        <w:rPr>
          <w:b/>
          <w:sz w:val="22"/>
          <w:szCs w:val="22"/>
          <w:lang w:val="uk-UA"/>
        </w:rPr>
        <w:t xml:space="preserve"> .</w:t>
      </w:r>
      <w:proofErr w:type="gramEnd"/>
      <w:r w:rsidRPr="00A71294">
        <w:rPr>
          <w:b/>
          <w:sz w:val="22"/>
          <w:szCs w:val="22"/>
          <w:lang w:val="uk-UA"/>
        </w:rPr>
        <w:t xml:space="preserve">Г. </w:t>
      </w:r>
      <w:proofErr w:type="spellStart"/>
      <w:r w:rsidRPr="00A71294">
        <w:rPr>
          <w:b/>
          <w:sz w:val="22"/>
          <w:szCs w:val="22"/>
          <w:lang w:val="uk-UA"/>
        </w:rPr>
        <w:t>Космачев</w:t>
      </w:r>
      <w:proofErr w:type="spellEnd"/>
      <w:r w:rsidRPr="00A71294">
        <w:rPr>
          <w:b/>
          <w:sz w:val="22"/>
          <w:szCs w:val="22"/>
          <w:lang w:val="uk-UA"/>
        </w:rPr>
        <w:t xml:space="preserve"> </w:t>
      </w:r>
    </w:p>
    <w:p w:rsidR="00620209" w:rsidRPr="00A71294" w:rsidRDefault="00620209" w:rsidP="00620209">
      <w:pPr>
        <w:spacing w:line="240" w:lineRule="atLeast"/>
        <w:rPr>
          <w:b/>
          <w:sz w:val="22"/>
          <w:szCs w:val="22"/>
        </w:rPr>
      </w:pPr>
      <w:r w:rsidRPr="00A71294">
        <w:rPr>
          <w:b/>
          <w:sz w:val="22"/>
          <w:szCs w:val="22"/>
        </w:rPr>
        <w:tab/>
      </w:r>
      <w:r w:rsidRPr="00A71294">
        <w:rPr>
          <w:b/>
          <w:sz w:val="22"/>
          <w:szCs w:val="22"/>
        </w:rPr>
        <w:tab/>
      </w:r>
      <w:r w:rsidRPr="00A71294">
        <w:rPr>
          <w:b/>
          <w:sz w:val="22"/>
          <w:szCs w:val="22"/>
        </w:rPr>
        <w:tab/>
      </w:r>
      <w:r w:rsidRPr="00A71294">
        <w:rPr>
          <w:b/>
          <w:sz w:val="22"/>
          <w:szCs w:val="22"/>
          <w:lang w:val="uk-UA"/>
        </w:rPr>
        <w:t xml:space="preserve">             </w:t>
      </w:r>
      <w:r w:rsidRPr="00A71294">
        <w:rPr>
          <w:b/>
          <w:sz w:val="22"/>
          <w:szCs w:val="22"/>
        </w:rPr>
        <w:t xml:space="preserve">                                                        </w:t>
      </w:r>
      <w:r w:rsidRPr="00A71294">
        <w:rPr>
          <w:b/>
          <w:sz w:val="22"/>
          <w:szCs w:val="22"/>
          <w:lang w:val="uk-UA"/>
        </w:rPr>
        <w:t xml:space="preserve"> </w:t>
      </w:r>
      <w:r w:rsidRPr="00A71294">
        <w:rPr>
          <w:b/>
          <w:sz w:val="22"/>
          <w:szCs w:val="22"/>
        </w:rPr>
        <w:t>«______» ________________20</w:t>
      </w:r>
      <w:r w:rsidRPr="00A71294">
        <w:rPr>
          <w:b/>
          <w:sz w:val="22"/>
          <w:szCs w:val="22"/>
          <w:lang w:val="uk-UA"/>
        </w:rPr>
        <w:t>16</w:t>
      </w:r>
      <w:r w:rsidRPr="00A71294">
        <w:rPr>
          <w:b/>
          <w:sz w:val="22"/>
          <w:szCs w:val="22"/>
        </w:rPr>
        <w:t>г.</w:t>
      </w:r>
    </w:p>
    <w:p w:rsidR="00620209" w:rsidRDefault="00620209" w:rsidP="00620209">
      <w:pPr>
        <w:spacing w:line="240" w:lineRule="atLeast"/>
      </w:pPr>
      <w:r>
        <w:t xml:space="preserve">        </w:t>
      </w:r>
    </w:p>
    <w:p w:rsidR="00620209" w:rsidRDefault="00620209" w:rsidP="00620209">
      <w:pPr>
        <w:spacing w:line="240" w:lineRule="atLeast"/>
        <w:rPr>
          <w:sz w:val="28"/>
          <w:szCs w:val="28"/>
          <w:vertAlign w:val="superscript"/>
        </w:rPr>
      </w:pPr>
    </w:p>
    <w:p w:rsidR="00620209" w:rsidRDefault="00620209" w:rsidP="00620209">
      <w:pPr>
        <w:spacing w:line="240" w:lineRule="atLeast"/>
        <w:rPr>
          <w:sz w:val="28"/>
          <w:szCs w:val="28"/>
        </w:rPr>
      </w:pPr>
    </w:p>
    <w:p w:rsidR="00620209" w:rsidRPr="00620209" w:rsidRDefault="00620209" w:rsidP="00620209">
      <w:pPr>
        <w:spacing w:line="240" w:lineRule="atLeast"/>
        <w:rPr>
          <w:sz w:val="28"/>
          <w:szCs w:val="28"/>
        </w:rPr>
      </w:pPr>
      <w:r w:rsidRPr="00620209">
        <w:rPr>
          <w:sz w:val="28"/>
          <w:szCs w:val="28"/>
        </w:rPr>
        <w:t xml:space="preserve"> </w:t>
      </w:r>
    </w:p>
    <w:p w:rsidR="00620209" w:rsidRPr="00620209" w:rsidRDefault="00620209" w:rsidP="00620209">
      <w:pPr>
        <w:spacing w:line="240" w:lineRule="atLeast"/>
        <w:rPr>
          <w:sz w:val="28"/>
          <w:szCs w:val="28"/>
        </w:rPr>
      </w:pPr>
    </w:p>
    <w:p w:rsidR="00143991" w:rsidRDefault="00143991" w:rsidP="00143991">
      <w:pPr>
        <w:spacing w:line="240" w:lineRule="atLeast"/>
        <w:rPr>
          <w:sz w:val="28"/>
          <w:szCs w:val="28"/>
        </w:rPr>
      </w:pPr>
    </w:p>
    <w:p w:rsidR="00143991" w:rsidRDefault="00143991" w:rsidP="00143991">
      <w:pPr>
        <w:spacing w:line="240" w:lineRule="atLeast"/>
        <w:rPr>
          <w:sz w:val="28"/>
          <w:szCs w:val="28"/>
        </w:rPr>
      </w:pPr>
    </w:p>
    <w:p w:rsidR="00620209" w:rsidRDefault="00620209" w:rsidP="0014399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620209" w:rsidRDefault="00620209" w:rsidP="00620209">
      <w:pPr>
        <w:spacing w:line="240" w:lineRule="atLeast"/>
        <w:jc w:val="center"/>
        <w:rPr>
          <w:b/>
          <w:sz w:val="28"/>
          <w:szCs w:val="28"/>
        </w:rPr>
      </w:pPr>
    </w:p>
    <w:p w:rsidR="00620209" w:rsidRDefault="00620209" w:rsidP="00620209">
      <w:pPr>
        <w:spacing w:line="240" w:lineRule="atLeast"/>
        <w:jc w:val="center"/>
        <w:rPr>
          <w:b/>
          <w:sz w:val="40"/>
          <w:szCs w:val="40"/>
          <w:vertAlign w:val="superscript"/>
        </w:rPr>
      </w:pPr>
    </w:p>
    <w:p w:rsidR="00620209" w:rsidRDefault="00620209" w:rsidP="00620209">
      <w:pPr>
        <w:pStyle w:val="1"/>
        <w:rPr>
          <w:sz w:val="28"/>
        </w:rPr>
      </w:pPr>
      <w:r>
        <w:rPr>
          <w:sz w:val="28"/>
        </w:rPr>
        <w:t xml:space="preserve">по правилам безопасного поведения на водных объектах в </w:t>
      </w:r>
      <w:proofErr w:type="gramStart"/>
      <w:r>
        <w:rPr>
          <w:sz w:val="28"/>
        </w:rPr>
        <w:t>летний</w:t>
      </w:r>
      <w:proofErr w:type="gramEnd"/>
      <w:r>
        <w:rPr>
          <w:sz w:val="28"/>
        </w:rPr>
        <w:t xml:space="preserve">, </w:t>
      </w:r>
    </w:p>
    <w:p w:rsidR="00620209" w:rsidRDefault="00620209" w:rsidP="00620209">
      <w:pPr>
        <w:pStyle w:val="1"/>
        <w:rPr>
          <w:sz w:val="28"/>
        </w:rPr>
      </w:pPr>
      <w:r>
        <w:rPr>
          <w:sz w:val="28"/>
        </w:rPr>
        <w:t>осенне-зимний и весенний периоды</w:t>
      </w:r>
    </w:p>
    <w:p w:rsidR="00143991" w:rsidRPr="00143991" w:rsidRDefault="00143991" w:rsidP="00143991">
      <w:pPr>
        <w:rPr>
          <w:b/>
        </w:rPr>
      </w:pPr>
    </w:p>
    <w:p w:rsidR="00620209" w:rsidRDefault="00620209" w:rsidP="00620209">
      <w:pPr>
        <w:spacing w:line="240" w:lineRule="atLeast"/>
        <w:jc w:val="center"/>
        <w:rPr>
          <w:b/>
          <w:sz w:val="40"/>
          <w:szCs w:val="40"/>
        </w:rPr>
      </w:pPr>
    </w:p>
    <w:p w:rsidR="00620209" w:rsidRDefault="00620209" w:rsidP="00620209">
      <w:pPr>
        <w:spacing w:line="240" w:lineRule="atLeast"/>
        <w:jc w:val="center"/>
        <w:rPr>
          <w:b/>
          <w:sz w:val="40"/>
          <w:szCs w:val="40"/>
        </w:rPr>
      </w:pPr>
    </w:p>
    <w:p w:rsidR="00620209" w:rsidRDefault="00620209" w:rsidP="00620209">
      <w:pPr>
        <w:spacing w:line="240" w:lineRule="atLeast"/>
        <w:jc w:val="center"/>
        <w:rPr>
          <w:b/>
          <w:sz w:val="40"/>
          <w:szCs w:val="40"/>
        </w:rPr>
      </w:pPr>
    </w:p>
    <w:p w:rsidR="00620209" w:rsidRDefault="00620209" w:rsidP="00620209">
      <w:pPr>
        <w:spacing w:line="240" w:lineRule="atLeast"/>
        <w:jc w:val="center"/>
        <w:rPr>
          <w:b/>
          <w:sz w:val="40"/>
          <w:szCs w:val="40"/>
        </w:rPr>
      </w:pPr>
    </w:p>
    <w:p w:rsidR="00620209" w:rsidRDefault="00620209" w:rsidP="00620209">
      <w:pPr>
        <w:spacing w:line="240" w:lineRule="atLeast"/>
        <w:jc w:val="center"/>
        <w:rPr>
          <w:b/>
          <w:sz w:val="40"/>
          <w:szCs w:val="40"/>
        </w:rPr>
      </w:pPr>
    </w:p>
    <w:p w:rsidR="00620209" w:rsidRDefault="00620209" w:rsidP="00620209">
      <w:pPr>
        <w:spacing w:line="240" w:lineRule="atLeast"/>
        <w:jc w:val="center"/>
        <w:rPr>
          <w:b/>
          <w:sz w:val="40"/>
          <w:szCs w:val="40"/>
        </w:rPr>
      </w:pPr>
    </w:p>
    <w:p w:rsidR="00620209" w:rsidRDefault="00620209" w:rsidP="00620209">
      <w:pPr>
        <w:spacing w:line="240" w:lineRule="atLeast"/>
        <w:jc w:val="center"/>
        <w:rPr>
          <w:b/>
          <w:sz w:val="40"/>
          <w:szCs w:val="40"/>
        </w:rPr>
      </w:pPr>
    </w:p>
    <w:p w:rsidR="00620209" w:rsidRDefault="00620209" w:rsidP="00620209">
      <w:pPr>
        <w:spacing w:line="240" w:lineRule="atLeast"/>
        <w:jc w:val="center"/>
        <w:rPr>
          <w:b/>
          <w:sz w:val="40"/>
          <w:szCs w:val="40"/>
        </w:rPr>
      </w:pPr>
    </w:p>
    <w:p w:rsidR="00620209" w:rsidRDefault="00620209" w:rsidP="00620209">
      <w:pPr>
        <w:spacing w:line="240" w:lineRule="atLeast"/>
        <w:jc w:val="center"/>
        <w:rPr>
          <w:b/>
          <w:sz w:val="40"/>
          <w:szCs w:val="40"/>
        </w:rPr>
      </w:pPr>
    </w:p>
    <w:p w:rsidR="00620209" w:rsidRDefault="00620209" w:rsidP="00620209">
      <w:pPr>
        <w:spacing w:line="240" w:lineRule="atLeast"/>
        <w:jc w:val="center"/>
        <w:rPr>
          <w:b/>
          <w:sz w:val="40"/>
          <w:szCs w:val="40"/>
        </w:rPr>
      </w:pPr>
    </w:p>
    <w:p w:rsidR="00620209" w:rsidRDefault="00620209" w:rsidP="00620209">
      <w:pPr>
        <w:spacing w:line="240" w:lineRule="atLeast"/>
        <w:jc w:val="center"/>
        <w:rPr>
          <w:b/>
          <w:sz w:val="40"/>
          <w:szCs w:val="40"/>
        </w:rPr>
      </w:pPr>
    </w:p>
    <w:p w:rsidR="00620209" w:rsidRDefault="00620209" w:rsidP="00620209">
      <w:pPr>
        <w:spacing w:line="240" w:lineRule="atLeast"/>
        <w:rPr>
          <w:b/>
          <w:sz w:val="40"/>
          <w:szCs w:val="40"/>
        </w:rPr>
      </w:pPr>
    </w:p>
    <w:p w:rsidR="00143991" w:rsidRDefault="00143991" w:rsidP="00620209">
      <w:pPr>
        <w:spacing w:line="240" w:lineRule="atLeast"/>
        <w:jc w:val="center"/>
        <w:rPr>
          <w:b/>
        </w:rPr>
      </w:pPr>
    </w:p>
    <w:p w:rsidR="00143991" w:rsidRDefault="00143991" w:rsidP="00620209">
      <w:pPr>
        <w:spacing w:line="240" w:lineRule="atLeast"/>
        <w:jc w:val="center"/>
        <w:rPr>
          <w:b/>
        </w:rPr>
      </w:pPr>
    </w:p>
    <w:p w:rsidR="00143991" w:rsidRDefault="00143991" w:rsidP="00620209">
      <w:pPr>
        <w:spacing w:line="240" w:lineRule="atLeast"/>
        <w:jc w:val="center"/>
        <w:rPr>
          <w:b/>
        </w:rPr>
      </w:pPr>
    </w:p>
    <w:p w:rsidR="00143991" w:rsidRDefault="00143991" w:rsidP="00620209">
      <w:pPr>
        <w:spacing w:line="240" w:lineRule="atLeast"/>
        <w:jc w:val="center"/>
        <w:rPr>
          <w:b/>
        </w:rPr>
      </w:pPr>
    </w:p>
    <w:p w:rsidR="00DF49D5" w:rsidRDefault="00DF49D5" w:rsidP="00620209">
      <w:pPr>
        <w:spacing w:line="240" w:lineRule="atLeast"/>
        <w:jc w:val="center"/>
        <w:rPr>
          <w:b/>
        </w:rPr>
      </w:pPr>
    </w:p>
    <w:p w:rsidR="00DF49D5" w:rsidRDefault="00DF49D5" w:rsidP="00620209">
      <w:pPr>
        <w:spacing w:line="240" w:lineRule="atLeast"/>
        <w:jc w:val="center"/>
        <w:rPr>
          <w:b/>
        </w:rPr>
      </w:pPr>
    </w:p>
    <w:p w:rsidR="00DF49D5" w:rsidRDefault="00DF49D5" w:rsidP="00620209">
      <w:pPr>
        <w:spacing w:line="240" w:lineRule="atLeast"/>
        <w:jc w:val="center"/>
        <w:rPr>
          <w:b/>
        </w:rPr>
      </w:pPr>
    </w:p>
    <w:p w:rsidR="00DF49D5" w:rsidRDefault="00DF49D5" w:rsidP="00620209">
      <w:pPr>
        <w:spacing w:line="240" w:lineRule="atLeast"/>
        <w:jc w:val="center"/>
        <w:rPr>
          <w:b/>
        </w:rPr>
      </w:pPr>
    </w:p>
    <w:p w:rsidR="00620209" w:rsidRDefault="00620209" w:rsidP="00620209">
      <w:pPr>
        <w:spacing w:line="240" w:lineRule="atLeast"/>
        <w:jc w:val="center"/>
        <w:rPr>
          <w:b/>
        </w:rPr>
      </w:pPr>
      <w:r>
        <w:rPr>
          <w:b/>
        </w:rPr>
        <w:t>Северодвинск</w:t>
      </w:r>
    </w:p>
    <w:p w:rsidR="00DF49D5" w:rsidRDefault="00DF49D5" w:rsidP="00DF49D5">
      <w:pPr>
        <w:spacing w:line="240" w:lineRule="atLeast"/>
        <w:jc w:val="center"/>
        <w:rPr>
          <w:b/>
        </w:rPr>
      </w:pPr>
      <w:r>
        <w:rPr>
          <w:b/>
        </w:rPr>
        <w:t>2016г.</w:t>
      </w:r>
    </w:p>
    <w:p w:rsidR="00DF49D5" w:rsidRDefault="00DF49D5" w:rsidP="00DF49D5">
      <w:pPr>
        <w:spacing w:line="240" w:lineRule="atLeast"/>
        <w:jc w:val="center"/>
        <w:rPr>
          <w:b/>
        </w:rPr>
      </w:pPr>
    </w:p>
    <w:p w:rsidR="00620209" w:rsidRPr="00DF49D5" w:rsidRDefault="00143991" w:rsidP="00DF49D5">
      <w:pPr>
        <w:spacing w:line="240" w:lineRule="atLeast"/>
        <w:jc w:val="center"/>
        <w:rPr>
          <w:b/>
        </w:rPr>
      </w:pPr>
      <w:r>
        <w:rPr>
          <w:b/>
          <w:bCs/>
        </w:rPr>
        <w:lastRenderedPageBreak/>
        <w:t xml:space="preserve"> 1.</w:t>
      </w:r>
      <w:r w:rsidR="00620209">
        <w:rPr>
          <w:b/>
          <w:bCs/>
        </w:rPr>
        <w:t>ОБЩИЕ ТРЕБОВАНИЯ БЕЗОПАСНОСТИ</w:t>
      </w:r>
    </w:p>
    <w:p w:rsidR="00620209" w:rsidRDefault="00620209" w:rsidP="00620209">
      <w:pPr>
        <w:rPr>
          <w:sz w:val="20"/>
          <w:szCs w:val="20"/>
        </w:rPr>
      </w:pPr>
    </w:p>
    <w:p w:rsidR="00620209" w:rsidRDefault="00620209" w:rsidP="00620209">
      <w:pPr>
        <w:rPr>
          <w:sz w:val="20"/>
          <w:szCs w:val="20"/>
        </w:rPr>
      </w:pPr>
    </w:p>
    <w:p w:rsidR="00620209" w:rsidRDefault="00DF49D5" w:rsidP="00620209">
      <w:pPr>
        <w:numPr>
          <w:ilvl w:val="1"/>
          <w:numId w:val="5"/>
        </w:numPr>
        <w:jc w:val="both"/>
      </w:pPr>
      <w:r>
        <w:t>Обу</w:t>
      </w:r>
      <w:r w:rsidR="00620209">
        <w:t>ча</w:t>
      </w:r>
      <w:r>
        <w:t>ю</w:t>
      </w:r>
      <w:r w:rsidR="00620209">
        <w:t>щиеся до 14 лет, во исполнение правил безопасного поведения на водоемах должны находиться под присмотром родителей, ответственных лиц, соблюдать неукоснительно их требования.</w:t>
      </w:r>
    </w:p>
    <w:p w:rsidR="00620209" w:rsidRDefault="00620209" w:rsidP="00620209">
      <w:pPr>
        <w:numPr>
          <w:ilvl w:val="1"/>
          <w:numId w:val="5"/>
        </w:numPr>
        <w:jc w:val="both"/>
      </w:pPr>
      <w:r>
        <w:t>Опасные факторы:</w:t>
      </w:r>
    </w:p>
    <w:p w:rsidR="00620209" w:rsidRDefault="00620209" w:rsidP="00620209">
      <w:pPr>
        <w:numPr>
          <w:ilvl w:val="0"/>
          <w:numId w:val="4"/>
        </w:numPr>
        <w:tabs>
          <w:tab w:val="left" w:pos="540"/>
        </w:tabs>
        <w:ind w:left="540" w:hanging="180"/>
        <w:jc w:val="both"/>
      </w:pPr>
      <w:r>
        <w:t>переохлаждение;</w:t>
      </w:r>
    </w:p>
    <w:p w:rsidR="00620209" w:rsidRDefault="00620209" w:rsidP="00620209">
      <w:pPr>
        <w:numPr>
          <w:ilvl w:val="0"/>
          <w:numId w:val="4"/>
        </w:numPr>
        <w:tabs>
          <w:tab w:val="left" w:pos="540"/>
        </w:tabs>
        <w:ind w:left="540" w:hanging="180"/>
        <w:jc w:val="both"/>
      </w:pPr>
      <w:r>
        <w:t xml:space="preserve">ранения, травмы по неосторожности, </w:t>
      </w:r>
      <w:r w:rsidR="00AD4DFC">
        <w:t xml:space="preserve"> действия </w:t>
      </w:r>
      <w:r>
        <w:t>при нарушении требований настоящей инструкции;</w:t>
      </w:r>
    </w:p>
    <w:p w:rsidR="00620209" w:rsidRDefault="00620209" w:rsidP="00620209">
      <w:pPr>
        <w:numPr>
          <w:ilvl w:val="0"/>
          <w:numId w:val="4"/>
        </w:numPr>
        <w:tabs>
          <w:tab w:val="left" w:pos="540"/>
        </w:tabs>
        <w:ind w:left="540" w:hanging="180"/>
        <w:jc w:val="both"/>
      </w:pPr>
      <w:r>
        <w:t>заражение инфекционными болезнями при употреблении воды из непроверенных открытых водоемов;</w:t>
      </w:r>
    </w:p>
    <w:p w:rsidR="00620209" w:rsidRDefault="00620209" w:rsidP="00620209">
      <w:pPr>
        <w:numPr>
          <w:ilvl w:val="0"/>
          <w:numId w:val="4"/>
        </w:numPr>
        <w:tabs>
          <w:tab w:val="left" w:pos="540"/>
        </w:tabs>
        <w:ind w:left="540" w:hanging="180"/>
        <w:jc w:val="both"/>
      </w:pPr>
      <w:r>
        <w:t>утопление.</w:t>
      </w:r>
    </w:p>
    <w:p w:rsidR="00620209" w:rsidRDefault="00620209" w:rsidP="00620209">
      <w:pPr>
        <w:numPr>
          <w:ilvl w:val="1"/>
          <w:numId w:val="5"/>
        </w:numPr>
        <w:jc w:val="both"/>
      </w:pPr>
      <w:r>
        <w:t xml:space="preserve">Инструктаж с </w:t>
      </w:r>
      <w:proofErr w:type="gramStart"/>
      <w:r w:rsidR="00DF49D5">
        <w:t>об</w:t>
      </w:r>
      <w:r w:rsidR="00A71294">
        <w:t>у</w:t>
      </w:r>
      <w:r>
        <w:t>ча</w:t>
      </w:r>
      <w:r w:rsidR="00DF49D5">
        <w:t>ю</w:t>
      </w:r>
      <w:r>
        <w:t>щимися</w:t>
      </w:r>
      <w:proofErr w:type="gramEnd"/>
      <w:r>
        <w:t xml:space="preserve"> по настоящей инструкции проводится не реже двух раз в год с соответствующей отметкой в журнале инструктажа.</w:t>
      </w:r>
    </w:p>
    <w:p w:rsidR="00620209" w:rsidRDefault="00620209" w:rsidP="00620209"/>
    <w:p w:rsidR="00620209" w:rsidRDefault="00620209" w:rsidP="00620209"/>
    <w:p w:rsidR="00620209" w:rsidRDefault="00620209" w:rsidP="00620209">
      <w:pPr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ТРЕБОВАНИЯ БЕЗОПАСНОСТИ В ЛЕТНЕЕ ВРЕМЯ</w:t>
      </w:r>
    </w:p>
    <w:p w:rsidR="00620209" w:rsidRDefault="00620209" w:rsidP="00620209">
      <w:pPr>
        <w:jc w:val="center"/>
        <w:rPr>
          <w:b/>
          <w:bCs/>
        </w:rPr>
      </w:pPr>
    </w:p>
    <w:p w:rsidR="00620209" w:rsidRDefault="00620209" w:rsidP="00620209">
      <w:pPr>
        <w:numPr>
          <w:ilvl w:val="1"/>
          <w:numId w:val="5"/>
        </w:numPr>
        <w:jc w:val="both"/>
      </w:pPr>
      <w:r>
        <w:t>При посещении мест с водоемами в летнее время необходимо обращать внимание на температуру воздуха и воды. При низкой температуре рекомендуется надевать теплую одежду, запрещать купание в водоемах.</w:t>
      </w:r>
    </w:p>
    <w:p w:rsidR="00620209" w:rsidRDefault="00620209" w:rsidP="00620209">
      <w:pPr>
        <w:numPr>
          <w:ilvl w:val="1"/>
          <w:numId w:val="5"/>
        </w:numPr>
        <w:jc w:val="both"/>
      </w:pPr>
      <w:r>
        <w:t>Перед купанием необходимо провести краткий инструктаж, напомнить о необходимости быть внимательным, осторожным.</w:t>
      </w:r>
    </w:p>
    <w:p w:rsidR="00620209" w:rsidRDefault="00620209" w:rsidP="00620209">
      <w:pPr>
        <w:numPr>
          <w:ilvl w:val="1"/>
          <w:numId w:val="5"/>
        </w:numPr>
        <w:jc w:val="both"/>
      </w:pPr>
      <w:r>
        <w:t>Рекомендуется:</w:t>
      </w:r>
    </w:p>
    <w:p w:rsidR="00620209" w:rsidRDefault="00620209" w:rsidP="00620209">
      <w:pPr>
        <w:numPr>
          <w:ilvl w:val="0"/>
          <w:numId w:val="3"/>
        </w:numPr>
        <w:ind w:left="567" w:hanging="141"/>
        <w:jc w:val="both"/>
      </w:pPr>
      <w:r>
        <w:t>во время купания не стоять без движения, почувствовав озноб немедленно выйти из воды;</w:t>
      </w:r>
    </w:p>
    <w:p w:rsidR="00620209" w:rsidRDefault="00620209" w:rsidP="00620209">
      <w:pPr>
        <w:numPr>
          <w:ilvl w:val="0"/>
          <w:numId w:val="3"/>
        </w:numPr>
        <w:ind w:left="567" w:hanging="141"/>
        <w:jc w:val="both"/>
      </w:pPr>
      <w:r>
        <w:rPr>
          <w:color w:val="000000"/>
        </w:rPr>
        <w:t xml:space="preserve">не купайтесь сразу после приема пищи, </w:t>
      </w:r>
      <w:r>
        <w:t>соблюдайте перерыв между приемом пищи и купанием не менее 45 – 50 минут, между значительной физической нагрузкой (игры в футбол, бег и т.д.) и купанием не менее 10 – 15 минут;</w:t>
      </w:r>
    </w:p>
    <w:p w:rsidR="00620209" w:rsidRDefault="00620209" w:rsidP="00620209">
      <w:pPr>
        <w:numPr>
          <w:ilvl w:val="0"/>
          <w:numId w:val="3"/>
        </w:numPr>
        <w:ind w:left="567" w:hanging="141"/>
        <w:jc w:val="both"/>
      </w:pPr>
      <w:r>
        <w:t>произвести несколько легких физических упражнений перед купанием в прохладную погоду;</w:t>
      </w:r>
    </w:p>
    <w:p w:rsidR="00620209" w:rsidRDefault="00620209" w:rsidP="00620209">
      <w:pPr>
        <w:numPr>
          <w:ilvl w:val="0"/>
          <w:numId w:val="3"/>
        </w:numPr>
        <w:ind w:left="567" w:hanging="141"/>
        <w:jc w:val="both"/>
      </w:pPr>
      <w:r>
        <w:t>купаться не более 30 – 40 минут, выйдя из воды насухо вытереться, одеться;</w:t>
      </w:r>
    </w:p>
    <w:p w:rsidR="00620209" w:rsidRDefault="00620209" w:rsidP="00620209">
      <w:pPr>
        <w:numPr>
          <w:ilvl w:val="0"/>
          <w:numId w:val="3"/>
        </w:numPr>
        <w:ind w:left="567" w:hanging="141"/>
        <w:jc w:val="both"/>
      </w:pPr>
      <w:r>
        <w:t>применять специальные средства защиты (шапочки, очки и пр.).</w:t>
      </w:r>
    </w:p>
    <w:p w:rsidR="00620209" w:rsidRDefault="00620209" w:rsidP="00620209">
      <w:pPr>
        <w:numPr>
          <w:ilvl w:val="1"/>
          <w:numId w:val="5"/>
        </w:numPr>
        <w:jc w:val="both"/>
      </w:pPr>
      <w:r>
        <w:t>Требуется:</w:t>
      </w:r>
    </w:p>
    <w:p w:rsidR="00620209" w:rsidRDefault="00620209" w:rsidP="00620209">
      <w:pPr>
        <w:numPr>
          <w:ilvl w:val="0"/>
          <w:numId w:val="3"/>
        </w:numPr>
        <w:ind w:left="567" w:hanging="141"/>
        <w:jc w:val="both"/>
      </w:pPr>
      <w:r>
        <w:t>почувствовав усталость немедленно плыть к берегу;</w:t>
      </w:r>
    </w:p>
    <w:p w:rsidR="00620209" w:rsidRDefault="00620209" w:rsidP="00620209">
      <w:pPr>
        <w:numPr>
          <w:ilvl w:val="0"/>
          <w:numId w:val="3"/>
        </w:numPr>
        <w:ind w:left="567" w:hanging="141"/>
        <w:jc w:val="both"/>
      </w:pPr>
      <w:r>
        <w:t>при возникновении судорог стараться держаться на воде, незамедлительно звать на помощь.</w:t>
      </w:r>
    </w:p>
    <w:p w:rsidR="00620209" w:rsidRDefault="00620209" w:rsidP="00620209">
      <w:pPr>
        <w:numPr>
          <w:ilvl w:val="1"/>
          <w:numId w:val="5"/>
        </w:numPr>
        <w:jc w:val="both"/>
      </w:pPr>
      <w:r>
        <w:t>Запрещается:</w:t>
      </w:r>
    </w:p>
    <w:p w:rsidR="00620209" w:rsidRDefault="00620209" w:rsidP="00620209">
      <w:pPr>
        <w:rPr>
          <w:color w:val="000000"/>
        </w:rPr>
      </w:pPr>
      <w:r>
        <w:rPr>
          <w:color w:val="000000"/>
        </w:rPr>
        <w:t xml:space="preserve">       - при оказании вам помощи хвататься за спасающего, а помогите ему буксировать вас к берегу;</w:t>
      </w:r>
    </w:p>
    <w:p w:rsidR="00620209" w:rsidRDefault="00620209" w:rsidP="00620209">
      <w:pPr>
        <w:numPr>
          <w:ilvl w:val="0"/>
          <w:numId w:val="2"/>
        </w:numPr>
        <w:tabs>
          <w:tab w:val="left" w:pos="567"/>
        </w:tabs>
        <w:ind w:left="567" w:hanging="141"/>
        <w:jc w:val="both"/>
      </w:pPr>
      <w:r>
        <w:t>входить в воду потным, разгоряченным, при нырянии долго оставаться под водой;</w:t>
      </w:r>
    </w:p>
    <w:p w:rsidR="00620209" w:rsidRDefault="00620209" w:rsidP="00620209">
      <w:pPr>
        <w:numPr>
          <w:ilvl w:val="0"/>
          <w:numId w:val="2"/>
        </w:numPr>
        <w:tabs>
          <w:tab w:val="left" w:pos="567"/>
        </w:tabs>
        <w:ind w:left="567" w:hanging="141"/>
        <w:jc w:val="both"/>
      </w:pPr>
      <w:r>
        <w:t>заплывать за установленные знаки (буйки, ограждения и пр.), подплывать близко к моторным лодкам, баржам;</w:t>
      </w:r>
    </w:p>
    <w:p w:rsidR="00620209" w:rsidRDefault="00620209" w:rsidP="00620209">
      <w:pPr>
        <w:ind w:left="-141"/>
        <w:jc w:val="both"/>
      </w:pPr>
      <w:r>
        <w:t xml:space="preserve">         - купаться в штормовую погоду, при высокой волне;</w:t>
      </w:r>
    </w:p>
    <w:p w:rsidR="00620209" w:rsidRDefault="00620209" w:rsidP="00620209">
      <w:pPr>
        <w:ind w:left="-141"/>
        <w:jc w:val="both"/>
        <w:rPr>
          <w:color w:val="000000"/>
        </w:rPr>
      </w:pPr>
      <w:r>
        <w:rPr>
          <w:color w:val="000000"/>
        </w:rPr>
        <w:t xml:space="preserve">         - не купайтесь больше 30 минут, если вода холодная, достаточно 5–6 минут;</w:t>
      </w:r>
    </w:p>
    <w:p w:rsidR="00620209" w:rsidRDefault="00620209" w:rsidP="00620209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>
        <w:t xml:space="preserve">-  </w:t>
      </w:r>
      <w:r>
        <w:rPr>
          <w:color w:val="000000"/>
        </w:rPr>
        <w:t xml:space="preserve">при ушных заболеваниях, не прыгайте в воду головой вниз; </w:t>
      </w:r>
    </w:p>
    <w:p w:rsidR="00620209" w:rsidRDefault="00620209" w:rsidP="00620209">
      <w:pPr>
        <w:ind w:left="-141"/>
        <w:jc w:val="both"/>
      </w:pPr>
      <w:r>
        <w:t xml:space="preserve">        - прыгать с возвышения (крутой берег, причал, волнорез и т.д.) без разрешения, если вблизи нее находятся другие пловцы,  без предупреждения (неожиданно) сталкивать кого-либо с возвышения в воду.</w:t>
      </w:r>
    </w:p>
    <w:p w:rsidR="00620209" w:rsidRDefault="00620209" w:rsidP="00620209">
      <w:pPr>
        <w:jc w:val="both"/>
      </w:pPr>
    </w:p>
    <w:p w:rsidR="00DF49D5" w:rsidRDefault="00DF49D5" w:rsidP="00DF49D5">
      <w:pPr>
        <w:ind w:left="420"/>
        <w:rPr>
          <w:b/>
          <w:bCs/>
        </w:rPr>
      </w:pPr>
    </w:p>
    <w:p w:rsidR="00DF49D5" w:rsidRDefault="00DF49D5" w:rsidP="00DF49D5">
      <w:pPr>
        <w:ind w:left="420"/>
        <w:rPr>
          <w:b/>
          <w:bCs/>
        </w:rPr>
      </w:pPr>
    </w:p>
    <w:p w:rsidR="00620209" w:rsidRPr="00DF49D5" w:rsidRDefault="00620209" w:rsidP="00DF49D5">
      <w:pPr>
        <w:numPr>
          <w:ilvl w:val="0"/>
          <w:numId w:val="5"/>
        </w:numPr>
        <w:jc w:val="center"/>
        <w:rPr>
          <w:b/>
          <w:bCs/>
        </w:rPr>
      </w:pPr>
      <w:r w:rsidRPr="00DF49D5">
        <w:rPr>
          <w:b/>
          <w:bCs/>
        </w:rPr>
        <w:lastRenderedPageBreak/>
        <w:t xml:space="preserve">ТРЕБОВАНИЯ </w:t>
      </w:r>
      <w:r w:rsidR="00AD4DFC">
        <w:rPr>
          <w:b/>
          <w:bCs/>
        </w:rPr>
        <w:t xml:space="preserve"> </w:t>
      </w:r>
      <w:r w:rsidRPr="00DF49D5">
        <w:rPr>
          <w:b/>
          <w:bCs/>
        </w:rPr>
        <w:t>БЕЗОПАСНОСТИ НА ЛЬДУ</w:t>
      </w:r>
    </w:p>
    <w:p w:rsidR="00620209" w:rsidRDefault="00620209" w:rsidP="00620209">
      <w:pPr>
        <w:rPr>
          <w:b/>
          <w:bCs/>
          <w:sz w:val="20"/>
          <w:szCs w:val="20"/>
        </w:rPr>
      </w:pPr>
    </w:p>
    <w:p w:rsidR="00620209" w:rsidRDefault="00620209" w:rsidP="00620209">
      <w:pPr>
        <w:numPr>
          <w:ilvl w:val="1"/>
          <w:numId w:val="5"/>
        </w:numPr>
        <w:jc w:val="both"/>
      </w:pPr>
      <w:r>
        <w:t>Необходимо помнить, что безопасным является лед зеленоватого оттенка, толщиной не менее 7 см. он выдерживает одного человека</w:t>
      </w:r>
      <w:r w:rsidR="00DF49D5">
        <w:t>.</w:t>
      </w:r>
      <w:r>
        <w:t xml:space="preserve"> </w:t>
      </w:r>
      <w:r w:rsidR="00DF49D5">
        <w:t>Н</w:t>
      </w:r>
      <w:r>
        <w:t>епрочный лед находится около стока вод (с фабрик, заводов</w:t>
      </w:r>
      <w:r w:rsidR="00DF49D5">
        <w:t>, ТЕЦ</w:t>
      </w:r>
      <w:r>
        <w:t xml:space="preserve">, </w:t>
      </w:r>
      <w:r w:rsidR="00DF49D5">
        <w:t xml:space="preserve"> </w:t>
      </w:r>
      <w:r>
        <w:t>коммунальных сетей и т. д.)</w:t>
      </w:r>
      <w:r w:rsidR="00DF49D5">
        <w:t xml:space="preserve">; </w:t>
      </w:r>
      <w:r>
        <w:t xml:space="preserve"> тонкий и рыхлый лё</w:t>
      </w:r>
      <w:proofErr w:type="gramStart"/>
      <w:r>
        <w:t>д</w:t>
      </w:r>
      <w:r w:rsidR="00DF49D5">
        <w:t>-</w:t>
      </w:r>
      <w:proofErr w:type="gramEnd"/>
      <w:r>
        <w:t xml:space="preserve"> вблизи камыша, кустов, </w:t>
      </w:r>
      <w:r w:rsidR="00DF49D5">
        <w:t xml:space="preserve"> на льду </w:t>
      </w:r>
      <w:r>
        <w:t>под снегом, сугробами, в местах, где бьют ключи, быстрое течение, там, где имеются вмерзшие в лед доски, бревна.</w:t>
      </w:r>
    </w:p>
    <w:p w:rsidR="00620209" w:rsidRDefault="00620209" w:rsidP="00620209">
      <w:pPr>
        <w:numPr>
          <w:ilvl w:val="1"/>
          <w:numId w:val="5"/>
        </w:numPr>
        <w:jc w:val="both"/>
      </w:pPr>
      <w:r>
        <w:t>С появлением первого льда запрещается катание на коньках, лыжах и переход по льду.  Переход и катание</w:t>
      </w:r>
      <w:r w:rsidR="00DF49D5">
        <w:t xml:space="preserve"> на коньках </w:t>
      </w:r>
      <w:r>
        <w:t xml:space="preserve"> допускаются при толщине льда 10-12 см., массовое катание при толщине льда не менее 25 см.</w:t>
      </w:r>
    </w:p>
    <w:p w:rsidR="00620209" w:rsidRDefault="00620209" w:rsidP="00620209">
      <w:pPr>
        <w:numPr>
          <w:ilvl w:val="1"/>
          <w:numId w:val="5"/>
        </w:numPr>
        <w:jc w:val="both"/>
      </w:pPr>
      <w:r>
        <w:t>Рекомендуется перед выходом на лед наметить маршрут, прочность льда проверять ударом палки (проверять прочность ударом ноги запрещено), при наличии рюкзака размеща</w:t>
      </w:r>
      <w:r w:rsidR="00DF49D5">
        <w:t xml:space="preserve">йте </w:t>
      </w:r>
      <w:r>
        <w:t xml:space="preserve"> его на одном плече.</w:t>
      </w:r>
    </w:p>
    <w:p w:rsidR="00620209" w:rsidRDefault="00620209" w:rsidP="00620209">
      <w:pPr>
        <w:numPr>
          <w:ilvl w:val="1"/>
          <w:numId w:val="5"/>
        </w:numPr>
        <w:jc w:val="both"/>
      </w:pPr>
      <w:r>
        <w:t>Не рекомендуется выходить на лед в позднее время, в незнакомых местах.</w:t>
      </w:r>
    </w:p>
    <w:p w:rsidR="00620209" w:rsidRDefault="00620209" w:rsidP="00620209">
      <w:pPr>
        <w:numPr>
          <w:ilvl w:val="1"/>
          <w:numId w:val="5"/>
        </w:numPr>
        <w:jc w:val="both"/>
      </w:pPr>
      <w:r>
        <w:t>Площадки под снегом следует обойти.</w:t>
      </w:r>
    </w:p>
    <w:p w:rsidR="00620209" w:rsidRDefault="00620209" w:rsidP="00620209">
      <w:pPr>
        <w:rPr>
          <w:color w:val="000000"/>
        </w:rPr>
      </w:pPr>
      <w:r>
        <w:rPr>
          <w:color w:val="000000"/>
        </w:rPr>
        <w:t xml:space="preserve">3.6.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620209" w:rsidRDefault="00620209" w:rsidP="00620209">
      <w:pPr>
        <w:ind w:left="-360"/>
        <w:rPr>
          <w:color w:val="000000"/>
        </w:rPr>
      </w:pPr>
      <w:r>
        <w:rPr>
          <w:color w:val="000000"/>
        </w:rPr>
        <w:t xml:space="preserve">      3.7.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При переходе водоема группой необходимо соблюдать расстояние друг от друга (5–6 метров). </w:t>
      </w:r>
    </w:p>
    <w:p w:rsidR="00620209" w:rsidRDefault="00620209" w:rsidP="00620209">
      <w:pPr>
        <w:ind w:hanging="360"/>
        <w:rPr>
          <w:color w:val="000000"/>
        </w:rPr>
      </w:pPr>
      <w:r>
        <w:rPr>
          <w:color w:val="000000"/>
        </w:rPr>
        <w:t xml:space="preserve">      3.8.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Замерзшую реку (озеро) лучше переехать на лыжах, при этом: крепление лыж расстегните, чтобы  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</w:p>
    <w:p w:rsidR="00620209" w:rsidRDefault="00620209" w:rsidP="00620209">
      <w:pPr>
        <w:ind w:hanging="360"/>
      </w:pPr>
      <w:r>
        <w:rPr>
          <w:color w:val="000000"/>
        </w:rPr>
        <w:t xml:space="preserve">      3.9. </w:t>
      </w:r>
      <w:r>
        <w:t>Запрещается появление на льду детей до 14 лет без сопровождения старших.</w:t>
      </w:r>
    </w:p>
    <w:p w:rsidR="00620209" w:rsidRDefault="00620209" w:rsidP="00620209">
      <w:pPr>
        <w:rPr>
          <w:sz w:val="20"/>
          <w:szCs w:val="20"/>
        </w:rPr>
      </w:pPr>
    </w:p>
    <w:p w:rsidR="00620209" w:rsidRDefault="00620209" w:rsidP="00620209">
      <w:pPr>
        <w:rPr>
          <w:sz w:val="20"/>
          <w:szCs w:val="20"/>
        </w:rPr>
      </w:pPr>
    </w:p>
    <w:p w:rsidR="00620209" w:rsidRDefault="00620209" w:rsidP="00620209">
      <w:pPr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ТРЕБОВАНИЯ БЕЗОПАСНОСТИ В ЭКСТРЕННЫХ СИТУАЦИЯХ</w:t>
      </w:r>
    </w:p>
    <w:p w:rsidR="00620209" w:rsidRDefault="00620209" w:rsidP="00620209">
      <w:pPr>
        <w:jc w:val="center"/>
      </w:pPr>
    </w:p>
    <w:p w:rsidR="00620209" w:rsidRDefault="00620209" w:rsidP="00620209">
      <w:pPr>
        <w:numPr>
          <w:ilvl w:val="1"/>
          <w:numId w:val="5"/>
        </w:numPr>
        <w:tabs>
          <w:tab w:val="left" w:pos="0"/>
        </w:tabs>
        <w:ind w:left="0" w:firstLine="0"/>
        <w:jc w:val="both"/>
      </w:pPr>
      <w:r>
        <w:t>В случае падения (провала) в прорубь, ледяной разлом, необходимо без паники, широко раскинув руки по кромкам льда удерживаться от погружения в воду с головой; без резких движений (стараясь не обломать кромку) поочередно вытащить ноги и откатиться (отползти) в</w:t>
      </w:r>
      <w:r w:rsidR="00422040">
        <w:t xml:space="preserve"> ту</w:t>
      </w:r>
      <w:r>
        <w:t xml:space="preserve"> сторону</w:t>
      </w:r>
      <w:r w:rsidR="00A71294">
        <w:t>,</w:t>
      </w:r>
      <w:r w:rsidR="00422040">
        <w:t xml:space="preserve"> откуда вы шли, затем встать на четвереньки и продолжить движение  и, только убедившись, что дальнейш</w:t>
      </w:r>
      <w:r w:rsidR="00DF49D5">
        <w:t>ее движение безопасно</w:t>
      </w:r>
      <w:r w:rsidR="00422040">
        <w:t>, как можно быстрее двигаться в сторону ближайшего жилья и просить помощи</w:t>
      </w:r>
      <w:r>
        <w:t>.</w:t>
      </w:r>
    </w:p>
    <w:p w:rsidR="00620209" w:rsidRDefault="00620209" w:rsidP="00620209">
      <w:pPr>
        <w:numPr>
          <w:ilvl w:val="1"/>
          <w:numId w:val="5"/>
        </w:numPr>
        <w:ind w:left="0" w:firstLine="0"/>
        <w:jc w:val="both"/>
      </w:pPr>
      <w:r>
        <w:t>При оказании помощи утопающему необходимо помнить об опасности подходить близко к кромке льда, пострадавшему бросается (подается) веревка, связанные ремни (шарфы)  длинные палки</w:t>
      </w:r>
      <w:r w:rsidR="00143991">
        <w:t>, ветки</w:t>
      </w:r>
      <w:r>
        <w:t>, доски и пр. и только затем пострадавший вытаскивается на лед.</w:t>
      </w:r>
    </w:p>
    <w:p w:rsidR="00620209" w:rsidRDefault="00620209" w:rsidP="00620209">
      <w:r>
        <w:rPr>
          <w:color w:val="000000"/>
        </w:rPr>
        <w:t xml:space="preserve"> </w:t>
      </w:r>
      <w:r>
        <w:t>4.3. Учащиеся в случае, если явились свидетелями происшествия, должны немедленно звать на помощь взрослых, при этом принимая меры к спасению пострадавших.</w:t>
      </w:r>
    </w:p>
    <w:p w:rsidR="00620209" w:rsidRDefault="00620209" w:rsidP="00620209">
      <w:pPr>
        <w:jc w:val="both"/>
      </w:pPr>
      <w:r>
        <w:t>4.4. Во всех случаях извлеченного из воды человека необходимо немедленно доставить в теплое помещение, растереть, переодеть в сухую одежду и напоить горячим чаем.</w:t>
      </w:r>
    </w:p>
    <w:p w:rsidR="00620209" w:rsidRDefault="00620209" w:rsidP="00620209">
      <w:pPr>
        <w:rPr>
          <w:sz w:val="20"/>
          <w:szCs w:val="20"/>
        </w:rPr>
      </w:pPr>
    </w:p>
    <w:p w:rsidR="00620209" w:rsidRDefault="00620209" w:rsidP="00620209"/>
    <w:p w:rsidR="00620209" w:rsidRDefault="00620209" w:rsidP="00620209"/>
    <w:p w:rsidR="00620209" w:rsidRDefault="00620209" w:rsidP="00620209"/>
    <w:p w:rsidR="00620209" w:rsidRDefault="00422040" w:rsidP="00422040">
      <w:r>
        <w:t>Инструкцию составил преподаватель- организатор ОБЖ                     Соколов А. И.</w:t>
      </w:r>
    </w:p>
    <w:p w:rsidR="000B422A" w:rsidRDefault="000B422A"/>
    <w:sectPr w:rsidR="000B422A" w:rsidSect="000B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209"/>
    <w:rsid w:val="000B422A"/>
    <w:rsid w:val="00143991"/>
    <w:rsid w:val="00422040"/>
    <w:rsid w:val="00620209"/>
    <w:rsid w:val="00661047"/>
    <w:rsid w:val="007A102C"/>
    <w:rsid w:val="00A71294"/>
    <w:rsid w:val="00AD4DFC"/>
    <w:rsid w:val="00DF49D5"/>
    <w:rsid w:val="00E1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0209"/>
    <w:pPr>
      <w:keepNext/>
      <w:tabs>
        <w:tab w:val="num" w:pos="432"/>
        <w:tab w:val="left" w:pos="3920"/>
      </w:tabs>
      <w:ind w:left="432" w:hanging="432"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20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F69B-7FD7-4F45-853B-954B7F16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Ягринская гимназия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room8_10</dc:creator>
  <cp:keywords/>
  <dc:description/>
  <cp:lastModifiedBy>room8_10</cp:lastModifiedBy>
  <cp:revision>3</cp:revision>
  <cp:lastPrinted>2016-03-23T08:52:00Z</cp:lastPrinted>
  <dcterms:created xsi:type="dcterms:W3CDTF">2016-03-23T08:56:00Z</dcterms:created>
  <dcterms:modified xsi:type="dcterms:W3CDTF">2016-03-23T08:59:00Z</dcterms:modified>
</cp:coreProperties>
</file>